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8761EC" w:rsidRDefault="00252D45" w:rsidP="00DF21E0">
      <w:pPr>
        <w:pStyle w:val="CommentText"/>
        <w:tabs>
          <w:tab w:val="left" w:pos="2552"/>
          <w:tab w:val="left" w:pos="3686"/>
          <w:tab w:val="left" w:pos="5954"/>
        </w:tabs>
        <w:spacing w:after="0"/>
        <w:jc w:val="left"/>
        <w:rPr>
          <w:rFonts w:asciiTheme="minorHAnsi" w:hAnsiTheme="minorHAnsi" w:cstheme="minorHAnsi"/>
          <w:sz w:val="22"/>
          <w:szCs w:val="22"/>
          <w:lang w:val="en-GB"/>
        </w:rPr>
      </w:pPr>
      <w:r w:rsidRPr="008761EC">
        <w:rPr>
          <w:rFonts w:asciiTheme="minorHAnsi" w:hAnsiTheme="minorHAnsi" w:cstheme="minorHAnsi"/>
          <w:sz w:val="22"/>
          <w:szCs w:val="22"/>
          <w:lang w:val="en-GB"/>
        </w:rPr>
        <w:t>Planned period of the teaching</w:t>
      </w:r>
      <w:r w:rsidRPr="008761EC">
        <w:rPr>
          <w:rFonts w:asciiTheme="minorHAnsi" w:hAnsiTheme="minorHAnsi" w:cstheme="minorHAnsi"/>
          <w:color w:val="FF0000"/>
          <w:sz w:val="22"/>
          <w:szCs w:val="22"/>
          <w:lang w:val="en-GB"/>
        </w:rPr>
        <w:t xml:space="preserve"> </w:t>
      </w:r>
      <w:r w:rsidR="00DF21E0" w:rsidRPr="008761EC">
        <w:rPr>
          <w:rFonts w:asciiTheme="minorHAnsi" w:hAnsiTheme="minorHAnsi" w:cstheme="minorHAnsi"/>
          <w:sz w:val="22"/>
          <w:szCs w:val="22"/>
          <w:lang w:val="en-GB"/>
        </w:rPr>
        <w:t xml:space="preserve">activity: </w:t>
      </w:r>
      <w:r w:rsidRPr="008761EC">
        <w:rPr>
          <w:rFonts w:asciiTheme="minorHAnsi" w:hAnsiTheme="minorHAnsi" w:cstheme="minorHAnsi"/>
          <w:sz w:val="22"/>
          <w:szCs w:val="22"/>
          <w:lang w:val="en-GB"/>
        </w:rPr>
        <w:t>from</w:t>
      </w:r>
      <w:r w:rsidR="00DF21E0" w:rsidRPr="008761EC">
        <w:rPr>
          <w:rFonts w:asciiTheme="minorHAnsi" w:hAnsiTheme="minorHAnsi" w:cstheme="minorHAnsi"/>
          <w:sz w:val="22"/>
          <w:szCs w:val="22"/>
          <w:lang w:val="en-GB"/>
        </w:rPr>
        <w:t xml:space="preserve"> </w:t>
      </w:r>
      <w:r w:rsidR="005D1EEF" w:rsidRPr="008761EC">
        <w:rPr>
          <w:rFonts w:asciiTheme="minorHAnsi" w:hAnsiTheme="minorHAnsi" w:cstheme="minorHAnsi"/>
          <w:b/>
          <w:i/>
          <w:sz w:val="22"/>
          <w:szCs w:val="22"/>
          <w:lang w:val="en-GB"/>
        </w:rPr>
        <w:t>[day/</w:t>
      </w:r>
      <w:proofErr w:type="spellStart"/>
      <w:r w:rsidR="005D1EEF" w:rsidRPr="008761EC">
        <w:rPr>
          <w:rFonts w:asciiTheme="minorHAnsi" w:hAnsiTheme="minorHAnsi" w:cstheme="minorHAnsi"/>
          <w:b/>
          <w:i/>
          <w:sz w:val="22"/>
          <w:szCs w:val="22"/>
          <w:lang w:val="en-GB"/>
        </w:rPr>
        <w:t>mon</w:t>
      </w:r>
      <w:proofErr w:type="spellEnd"/>
      <w:r w:rsidRPr="008761EC">
        <w:rPr>
          <w:rFonts w:asciiTheme="minorHAnsi" w:hAnsiTheme="minorHAnsi" w:cstheme="minorHAnsi"/>
          <w:b/>
          <w:i/>
          <w:sz w:val="22"/>
          <w:szCs w:val="22"/>
          <w:lang w:val="en-GB"/>
        </w:rPr>
        <w:t>/year]</w:t>
      </w:r>
      <w:r w:rsidR="00DF21E0" w:rsidRPr="008761EC">
        <w:rPr>
          <w:rFonts w:asciiTheme="minorHAnsi" w:hAnsiTheme="minorHAnsi" w:cstheme="minorHAnsi"/>
          <w:sz w:val="22"/>
          <w:szCs w:val="22"/>
          <w:lang w:val="en-GB"/>
        </w:rPr>
        <w:t xml:space="preserve"> </w:t>
      </w:r>
      <w:r w:rsidRPr="008761EC">
        <w:rPr>
          <w:rFonts w:asciiTheme="minorHAnsi" w:hAnsiTheme="minorHAnsi" w:cstheme="minorHAnsi"/>
          <w:sz w:val="22"/>
          <w:szCs w:val="22"/>
          <w:lang w:val="en-GB"/>
        </w:rPr>
        <w:t xml:space="preserve">till </w:t>
      </w:r>
      <w:r w:rsidR="00DF21E0" w:rsidRPr="008761EC">
        <w:rPr>
          <w:rFonts w:asciiTheme="minorHAnsi" w:hAnsiTheme="minorHAnsi" w:cstheme="minorHAnsi"/>
          <w:b/>
          <w:i/>
          <w:sz w:val="22"/>
          <w:szCs w:val="22"/>
          <w:lang w:val="en-GB"/>
        </w:rPr>
        <w:t>[day/</w:t>
      </w:r>
      <w:proofErr w:type="spellStart"/>
      <w:r w:rsidR="00DF21E0" w:rsidRPr="008761EC">
        <w:rPr>
          <w:rFonts w:asciiTheme="minorHAnsi" w:hAnsiTheme="minorHAnsi" w:cstheme="minorHAnsi"/>
          <w:b/>
          <w:i/>
          <w:sz w:val="22"/>
          <w:szCs w:val="22"/>
          <w:lang w:val="en-GB"/>
        </w:rPr>
        <w:t>mon</w:t>
      </w:r>
      <w:proofErr w:type="spellEnd"/>
      <w:r w:rsidR="00DF21E0" w:rsidRPr="008761EC">
        <w:rPr>
          <w:rFonts w:asciiTheme="minorHAnsi" w:hAnsiTheme="minorHAnsi" w:cstheme="minorHAnsi"/>
          <w:b/>
          <w:i/>
          <w:sz w:val="22"/>
          <w:szCs w:val="22"/>
          <w:lang w:val="en-GB"/>
        </w:rPr>
        <w:t>/year</w:t>
      </w:r>
      <w:r w:rsidRPr="008761EC">
        <w:rPr>
          <w:rFonts w:asciiTheme="minorHAnsi" w:hAnsiTheme="minorHAnsi" w:cstheme="minorHAnsi"/>
          <w:b/>
          <w:i/>
          <w:sz w:val="22"/>
          <w:szCs w:val="22"/>
          <w:lang w:val="en-GB"/>
        </w:rPr>
        <w:t>]</w:t>
      </w:r>
    </w:p>
    <w:p w:rsidR="00490F95" w:rsidRPr="008761EC" w:rsidRDefault="00490F95" w:rsidP="00B223B0">
      <w:pPr>
        <w:pStyle w:val="CommentText"/>
        <w:tabs>
          <w:tab w:val="left" w:pos="2552"/>
          <w:tab w:val="left" w:pos="3686"/>
          <w:tab w:val="left" w:pos="5954"/>
        </w:tabs>
        <w:spacing w:after="0"/>
        <w:rPr>
          <w:rFonts w:asciiTheme="minorHAnsi" w:hAnsiTheme="minorHAnsi" w:cstheme="minorHAnsi"/>
          <w:sz w:val="22"/>
          <w:szCs w:val="22"/>
          <w:lang w:val="en-GB"/>
        </w:rPr>
      </w:pPr>
    </w:p>
    <w:p w:rsidR="00252D45" w:rsidRPr="008761EC" w:rsidRDefault="00252D45" w:rsidP="00B223B0">
      <w:pPr>
        <w:pStyle w:val="CommentText"/>
        <w:tabs>
          <w:tab w:val="left" w:pos="2552"/>
          <w:tab w:val="left" w:pos="3686"/>
          <w:tab w:val="left" w:pos="5954"/>
        </w:tabs>
        <w:spacing w:after="0"/>
        <w:rPr>
          <w:rFonts w:asciiTheme="minorHAnsi" w:hAnsiTheme="minorHAnsi" w:cstheme="minorHAnsi"/>
          <w:sz w:val="22"/>
          <w:szCs w:val="22"/>
          <w:lang w:val="en-GB"/>
        </w:rPr>
      </w:pPr>
      <w:r w:rsidRPr="008761EC">
        <w:rPr>
          <w:rFonts w:asciiTheme="minorHAnsi" w:hAnsiTheme="minorHAnsi" w:cstheme="minorHAnsi"/>
          <w:sz w:val="22"/>
          <w:szCs w:val="22"/>
          <w:lang w:val="en-GB"/>
        </w:rPr>
        <w:t xml:space="preserve">Duration (days) – excluding travel days: …………………. </w:t>
      </w:r>
    </w:p>
    <w:p w:rsidR="00F71F07" w:rsidRPr="008761EC" w:rsidRDefault="00F71F07" w:rsidP="00785027">
      <w:pPr>
        <w:ind w:right="-992"/>
        <w:jc w:val="center"/>
        <w:rPr>
          <w:rFonts w:asciiTheme="minorHAnsi" w:hAnsiTheme="minorHAnsi" w:cstheme="minorHAnsi"/>
          <w:b/>
          <w:color w:val="000000" w:themeColor="text1"/>
          <w:sz w:val="22"/>
          <w:szCs w:val="22"/>
          <w:lang w:val="en-GB"/>
        </w:rPr>
      </w:pPr>
    </w:p>
    <w:p w:rsidR="00BD0C31" w:rsidRPr="008761EC" w:rsidRDefault="00BD0C31" w:rsidP="00785027">
      <w:pPr>
        <w:ind w:right="-992"/>
        <w:jc w:val="center"/>
        <w:rPr>
          <w:rFonts w:asciiTheme="minorHAnsi" w:hAnsiTheme="minorHAnsi" w:cstheme="minorHAnsi"/>
          <w:b/>
          <w:color w:val="000000" w:themeColor="text1"/>
          <w:sz w:val="22"/>
          <w:szCs w:val="22"/>
          <w:lang w:val="en-GB"/>
        </w:rPr>
      </w:pPr>
      <w:r w:rsidRPr="008761EC">
        <w:rPr>
          <w:rFonts w:asciiTheme="minorHAnsi" w:hAnsiTheme="minorHAnsi" w:cstheme="minorHAnsi"/>
          <w:b/>
          <w:color w:val="000000" w:themeColor="text1"/>
          <w:sz w:val="22"/>
          <w:szCs w:val="22"/>
          <w:lang w:val="en-GB"/>
        </w:rPr>
        <w:t xml:space="preserve">The </w:t>
      </w:r>
      <w:r w:rsidR="00153B61" w:rsidRPr="008761EC">
        <w:rPr>
          <w:rFonts w:asciiTheme="minorHAnsi" w:hAnsiTheme="minorHAnsi" w:cstheme="minorHAnsi"/>
          <w:b/>
          <w:color w:val="000000" w:themeColor="text1"/>
          <w:sz w:val="22"/>
          <w:szCs w:val="22"/>
          <w:lang w:val="en-GB"/>
        </w:rPr>
        <w:t>t</w:t>
      </w:r>
      <w:r w:rsidR="005E466D" w:rsidRPr="008761EC">
        <w:rPr>
          <w:rFonts w:asciiTheme="minorHAnsi" w:hAnsiTheme="minorHAnsi" w:cstheme="minorHAnsi"/>
          <w:b/>
          <w:color w:val="000000" w:themeColor="text1"/>
          <w:sz w:val="22"/>
          <w:szCs w:val="22"/>
          <w:lang w:val="en-GB"/>
        </w:rPr>
        <w:t>each</w:t>
      </w:r>
      <w:r w:rsidR="00153B61" w:rsidRPr="008761EC">
        <w:rPr>
          <w:rFonts w:asciiTheme="minorHAnsi" w:hAnsiTheme="minorHAnsi" w:cstheme="minorHAnsi"/>
          <w:b/>
          <w:color w:val="000000" w:themeColor="text1"/>
          <w:sz w:val="22"/>
          <w:szCs w:val="22"/>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268"/>
        <w:gridCol w:w="2268"/>
        <w:gridCol w:w="2157"/>
      </w:tblGrid>
      <w:tr w:rsidR="00785027" w:rsidRPr="008761EC" w:rsidTr="00DF21E0">
        <w:trPr>
          <w:trHeight w:val="334"/>
        </w:trPr>
        <w:tc>
          <w:tcPr>
            <w:tcW w:w="2235" w:type="dxa"/>
            <w:shd w:val="clear" w:color="auto" w:fill="FFFFFF"/>
          </w:tcPr>
          <w:p w:rsidR="001903D7" w:rsidRPr="008761EC" w:rsidRDefault="001903D7"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Last </w:t>
            </w:r>
            <w:r w:rsidR="00EC15C9" w:rsidRPr="008761EC">
              <w:rPr>
                <w:rFonts w:asciiTheme="minorHAnsi" w:hAnsiTheme="minorHAnsi" w:cstheme="minorHAnsi"/>
                <w:color w:val="000000" w:themeColor="text1"/>
                <w:sz w:val="22"/>
                <w:szCs w:val="22"/>
                <w:lang w:val="en-GB"/>
              </w:rPr>
              <w:t>n</w:t>
            </w:r>
            <w:r w:rsidRPr="008761EC">
              <w:rPr>
                <w:rFonts w:asciiTheme="minorHAnsi" w:hAnsiTheme="minorHAnsi" w:cstheme="minorHAnsi"/>
                <w:color w:val="000000" w:themeColor="text1"/>
                <w:sz w:val="22"/>
                <w:szCs w:val="22"/>
                <w:lang w:val="en-GB"/>
              </w:rPr>
              <w:t>ame</w:t>
            </w:r>
            <w:r w:rsidR="007967A9" w:rsidRPr="008761EC">
              <w:rPr>
                <w:rFonts w:asciiTheme="minorHAnsi" w:hAnsiTheme="minorHAnsi" w:cstheme="minorHAnsi"/>
                <w:color w:val="000000" w:themeColor="text1"/>
                <w:sz w:val="22"/>
                <w:szCs w:val="22"/>
                <w:lang w:val="en-GB"/>
              </w:rPr>
              <w:t xml:space="preserve"> (s)</w:t>
            </w:r>
          </w:p>
        </w:tc>
        <w:tc>
          <w:tcPr>
            <w:tcW w:w="2268" w:type="dxa"/>
            <w:shd w:val="clear" w:color="auto" w:fill="FFFFFF"/>
          </w:tcPr>
          <w:p w:rsidR="001903D7" w:rsidRPr="008761EC" w:rsidRDefault="00AA12F0" w:rsidP="00AA12F0">
            <w:pPr>
              <w:shd w:val="clear" w:color="auto" w:fill="FFFFFF"/>
              <w:spacing w:after="120"/>
              <w:ind w:right="179"/>
              <w:jc w:val="left"/>
              <w:rPr>
                <w:rFonts w:asciiTheme="minorHAnsi" w:hAnsiTheme="minorHAnsi" w:cstheme="minorHAnsi"/>
                <w:b/>
                <w:color w:val="000000" w:themeColor="text1"/>
                <w:sz w:val="22"/>
                <w:szCs w:val="22"/>
                <w:lang w:val="en-GB"/>
              </w:rPr>
            </w:pPr>
            <w:r w:rsidRPr="008761EC">
              <w:rPr>
                <w:rFonts w:asciiTheme="minorHAnsi" w:hAnsiTheme="minorHAnsi" w:cstheme="minorHAnsi"/>
                <w:b/>
                <w:color w:val="000000" w:themeColor="text1"/>
                <w:sz w:val="22"/>
                <w:szCs w:val="22"/>
                <w:lang w:val="en-GB"/>
              </w:rPr>
              <w:t xml:space="preserve"> </w:t>
            </w:r>
          </w:p>
        </w:tc>
        <w:tc>
          <w:tcPr>
            <w:tcW w:w="2268" w:type="dxa"/>
            <w:shd w:val="clear" w:color="auto" w:fill="FFFFFF"/>
          </w:tcPr>
          <w:p w:rsidR="001903D7" w:rsidRPr="008761EC" w:rsidRDefault="00DC2874"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First </w:t>
            </w:r>
            <w:r w:rsidR="00EC15C9" w:rsidRPr="008761EC">
              <w:rPr>
                <w:rFonts w:asciiTheme="minorHAnsi" w:hAnsiTheme="minorHAnsi" w:cstheme="minorHAnsi"/>
                <w:color w:val="000000" w:themeColor="text1"/>
                <w:sz w:val="22"/>
                <w:szCs w:val="22"/>
                <w:lang w:val="en-GB"/>
              </w:rPr>
              <w:t>n</w:t>
            </w:r>
            <w:r w:rsidRPr="008761EC">
              <w:rPr>
                <w:rFonts w:asciiTheme="minorHAnsi" w:hAnsiTheme="minorHAnsi" w:cstheme="minorHAnsi"/>
                <w:color w:val="000000" w:themeColor="text1"/>
                <w:sz w:val="22"/>
                <w:szCs w:val="22"/>
                <w:lang w:val="en-GB"/>
              </w:rPr>
              <w:t>ame</w:t>
            </w:r>
            <w:r w:rsidR="007967A9" w:rsidRPr="008761EC">
              <w:rPr>
                <w:rFonts w:asciiTheme="minorHAnsi" w:hAnsiTheme="minorHAnsi" w:cstheme="minorHAnsi"/>
                <w:color w:val="000000" w:themeColor="text1"/>
                <w:sz w:val="22"/>
                <w:szCs w:val="22"/>
                <w:lang w:val="en-GB"/>
              </w:rPr>
              <w:t xml:space="preserve"> (s)</w:t>
            </w:r>
          </w:p>
        </w:tc>
        <w:tc>
          <w:tcPr>
            <w:tcW w:w="2157" w:type="dxa"/>
            <w:shd w:val="clear" w:color="auto" w:fill="FFFFFF"/>
          </w:tcPr>
          <w:p w:rsidR="001903D7" w:rsidRPr="008761EC" w:rsidRDefault="001903D7" w:rsidP="00AA12F0">
            <w:pPr>
              <w:shd w:val="clear" w:color="auto" w:fill="FFFFFF"/>
              <w:spacing w:after="120"/>
              <w:ind w:right="-993"/>
              <w:jc w:val="left"/>
              <w:rPr>
                <w:rFonts w:asciiTheme="minorHAnsi" w:hAnsiTheme="minorHAnsi" w:cstheme="minorHAnsi"/>
                <w:b/>
                <w:color w:val="000000" w:themeColor="text1"/>
                <w:sz w:val="22"/>
                <w:szCs w:val="22"/>
                <w:lang w:val="en-GB"/>
              </w:rPr>
            </w:pPr>
          </w:p>
        </w:tc>
      </w:tr>
      <w:tr w:rsidR="00785027" w:rsidRPr="008761EC" w:rsidTr="00DF21E0">
        <w:trPr>
          <w:trHeight w:val="412"/>
        </w:trPr>
        <w:tc>
          <w:tcPr>
            <w:tcW w:w="2235" w:type="dxa"/>
            <w:shd w:val="clear" w:color="auto" w:fill="FFFFFF"/>
          </w:tcPr>
          <w:p w:rsidR="00DF7065" w:rsidRPr="008761EC" w:rsidRDefault="00DF7065" w:rsidP="00AA12F0">
            <w:pPr>
              <w:shd w:val="clear" w:color="auto" w:fill="FFFFFF"/>
              <w:spacing w:after="120"/>
              <w:ind w:right="-993"/>
              <w:jc w:val="left"/>
              <w:rPr>
                <w:rFonts w:asciiTheme="minorHAnsi" w:hAnsiTheme="minorHAnsi" w:cstheme="minorHAnsi"/>
                <w:color w:val="000000" w:themeColor="text1"/>
                <w:sz w:val="22"/>
                <w:szCs w:val="22"/>
                <w:lang w:val="is-IS"/>
              </w:rPr>
            </w:pPr>
            <w:r w:rsidRPr="008761EC">
              <w:rPr>
                <w:rFonts w:asciiTheme="minorHAnsi" w:hAnsiTheme="minorHAnsi" w:cstheme="minorHAnsi"/>
                <w:color w:val="000000" w:themeColor="text1"/>
                <w:sz w:val="22"/>
                <w:szCs w:val="22"/>
                <w:lang w:val="en-GB"/>
              </w:rPr>
              <w:t>Seniority</w:t>
            </w:r>
            <w:r w:rsidR="007967A9" w:rsidRPr="008761EC">
              <w:rPr>
                <w:rStyle w:val="EndnoteReference"/>
                <w:rFonts w:asciiTheme="minorHAnsi" w:hAnsiTheme="minorHAnsi" w:cstheme="minorHAnsi"/>
                <w:color w:val="000000" w:themeColor="text1"/>
                <w:sz w:val="22"/>
                <w:szCs w:val="22"/>
                <w:lang w:val="en-GB"/>
              </w:rPr>
              <w:endnoteReference w:id="2"/>
            </w:r>
          </w:p>
        </w:tc>
        <w:tc>
          <w:tcPr>
            <w:tcW w:w="2268" w:type="dxa"/>
            <w:shd w:val="clear" w:color="auto" w:fill="FFFFFF"/>
          </w:tcPr>
          <w:p w:rsidR="001903D7" w:rsidRPr="008761EC" w:rsidRDefault="001903D7" w:rsidP="00AA12F0">
            <w:pPr>
              <w:shd w:val="clear" w:color="auto" w:fill="FFFFFF"/>
              <w:spacing w:after="120"/>
              <w:ind w:right="179"/>
              <w:jc w:val="left"/>
              <w:rPr>
                <w:rFonts w:asciiTheme="minorHAnsi" w:hAnsiTheme="minorHAnsi" w:cstheme="minorHAnsi"/>
                <w:color w:val="000000" w:themeColor="text1"/>
                <w:sz w:val="22"/>
                <w:szCs w:val="22"/>
                <w:lang w:val="en-GB"/>
              </w:rPr>
            </w:pPr>
          </w:p>
        </w:tc>
        <w:tc>
          <w:tcPr>
            <w:tcW w:w="2268" w:type="dxa"/>
            <w:shd w:val="clear" w:color="auto" w:fill="FFFFFF"/>
          </w:tcPr>
          <w:p w:rsidR="001903D7" w:rsidRPr="008761EC" w:rsidRDefault="00E67F2F"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Nationality</w:t>
            </w:r>
            <w:r w:rsidR="007967A9" w:rsidRPr="008761EC">
              <w:rPr>
                <w:rStyle w:val="EndnoteReference"/>
                <w:rFonts w:asciiTheme="minorHAnsi" w:hAnsiTheme="minorHAnsi" w:cstheme="minorHAnsi"/>
                <w:color w:val="000000" w:themeColor="text1"/>
                <w:sz w:val="22"/>
                <w:szCs w:val="22"/>
                <w:lang w:val="en-GB"/>
              </w:rPr>
              <w:endnoteReference w:id="3"/>
            </w:r>
          </w:p>
        </w:tc>
        <w:tc>
          <w:tcPr>
            <w:tcW w:w="2157" w:type="dxa"/>
            <w:shd w:val="clear" w:color="auto" w:fill="FFFFFF"/>
          </w:tcPr>
          <w:p w:rsidR="001903D7" w:rsidRPr="008761EC" w:rsidRDefault="001903D7" w:rsidP="00AA12F0">
            <w:pPr>
              <w:shd w:val="clear" w:color="auto" w:fill="FFFFFF"/>
              <w:spacing w:after="120"/>
              <w:ind w:right="-993"/>
              <w:jc w:val="left"/>
              <w:rPr>
                <w:rFonts w:asciiTheme="minorHAnsi" w:hAnsiTheme="minorHAnsi" w:cstheme="minorHAnsi"/>
                <w:color w:val="000000" w:themeColor="text1"/>
                <w:sz w:val="22"/>
                <w:szCs w:val="22"/>
                <w:lang w:val="en-GB"/>
              </w:rPr>
            </w:pPr>
          </w:p>
        </w:tc>
      </w:tr>
      <w:tr w:rsidR="00785027" w:rsidRPr="008761EC" w:rsidTr="00DF21E0">
        <w:tc>
          <w:tcPr>
            <w:tcW w:w="2235" w:type="dxa"/>
            <w:shd w:val="clear" w:color="auto" w:fill="FFFFFF"/>
          </w:tcPr>
          <w:p w:rsidR="001903D7" w:rsidRPr="008761EC" w:rsidRDefault="00DA5205"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Gender</w:t>
            </w:r>
          </w:p>
        </w:tc>
        <w:tc>
          <w:tcPr>
            <w:tcW w:w="2268" w:type="dxa"/>
            <w:shd w:val="clear" w:color="auto" w:fill="FFFFFF"/>
          </w:tcPr>
          <w:p w:rsidR="001903D7" w:rsidRPr="008761EC" w:rsidRDefault="00AA12F0" w:rsidP="00AA12F0">
            <w:pPr>
              <w:shd w:val="clear" w:color="auto" w:fill="FFFFFF"/>
              <w:spacing w:after="120"/>
              <w:ind w:right="179"/>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 </w:t>
            </w:r>
          </w:p>
        </w:tc>
        <w:tc>
          <w:tcPr>
            <w:tcW w:w="2268" w:type="dxa"/>
            <w:shd w:val="clear" w:color="auto" w:fill="FFFFFF"/>
          </w:tcPr>
          <w:p w:rsidR="001903D7" w:rsidRPr="008761EC" w:rsidRDefault="00AA0AF4" w:rsidP="00AA12F0">
            <w:pPr>
              <w:shd w:val="clear" w:color="auto" w:fill="FFFFFF"/>
              <w:spacing w:after="120"/>
              <w:ind w:right="-993"/>
              <w:jc w:val="left"/>
              <w:rPr>
                <w:rFonts w:asciiTheme="minorHAnsi" w:hAnsiTheme="minorHAnsi" w:cstheme="minorHAnsi"/>
                <w:b/>
                <w:color w:val="000000" w:themeColor="text1"/>
                <w:sz w:val="22"/>
                <w:szCs w:val="22"/>
                <w:lang w:val="en-GB"/>
              </w:rPr>
            </w:pPr>
            <w:r w:rsidRPr="008761EC">
              <w:rPr>
                <w:rFonts w:asciiTheme="minorHAnsi" w:hAnsiTheme="minorHAnsi" w:cstheme="minorHAnsi"/>
                <w:color w:val="000000" w:themeColor="text1"/>
                <w:sz w:val="22"/>
                <w:szCs w:val="22"/>
                <w:lang w:val="en-GB"/>
              </w:rPr>
              <w:t>Academic year</w:t>
            </w:r>
          </w:p>
        </w:tc>
        <w:tc>
          <w:tcPr>
            <w:tcW w:w="2157" w:type="dxa"/>
            <w:shd w:val="clear" w:color="auto" w:fill="FFFFFF"/>
          </w:tcPr>
          <w:p w:rsidR="001903D7" w:rsidRPr="008761EC" w:rsidRDefault="001903D7" w:rsidP="00AA12F0">
            <w:pPr>
              <w:shd w:val="clear" w:color="auto" w:fill="FFFFFF"/>
              <w:spacing w:after="120"/>
              <w:ind w:right="-993"/>
              <w:jc w:val="left"/>
              <w:rPr>
                <w:rFonts w:asciiTheme="minorHAnsi" w:hAnsiTheme="minorHAnsi" w:cstheme="minorHAnsi"/>
                <w:b/>
                <w:color w:val="000000" w:themeColor="text1"/>
                <w:sz w:val="22"/>
                <w:szCs w:val="22"/>
                <w:lang w:val="en-GB"/>
              </w:rPr>
            </w:pPr>
          </w:p>
        </w:tc>
      </w:tr>
      <w:tr w:rsidR="00785027" w:rsidRPr="008761EC" w:rsidTr="00DF21E0">
        <w:tc>
          <w:tcPr>
            <w:tcW w:w="2235" w:type="dxa"/>
            <w:shd w:val="clear" w:color="auto" w:fill="FFFFFF"/>
          </w:tcPr>
          <w:p w:rsidR="0081766A" w:rsidRPr="008761EC" w:rsidRDefault="0081766A" w:rsidP="00AA12F0">
            <w:pPr>
              <w:shd w:val="clear" w:color="auto" w:fill="FFFFFF"/>
              <w:spacing w:after="120"/>
              <w:ind w:right="-993"/>
              <w:jc w:val="left"/>
              <w:rPr>
                <w:rFonts w:asciiTheme="minorHAnsi" w:hAnsiTheme="minorHAnsi" w:cstheme="minorHAnsi"/>
                <w:b/>
                <w:color w:val="000000" w:themeColor="text1"/>
                <w:sz w:val="22"/>
                <w:szCs w:val="22"/>
                <w:lang w:val="en-GB"/>
              </w:rPr>
            </w:pPr>
            <w:r w:rsidRPr="008761EC">
              <w:rPr>
                <w:rFonts w:asciiTheme="minorHAnsi" w:hAnsiTheme="minorHAnsi" w:cstheme="minorHAnsi"/>
                <w:color w:val="000000" w:themeColor="text1"/>
                <w:sz w:val="22"/>
                <w:szCs w:val="22"/>
                <w:lang w:val="en-GB"/>
              </w:rPr>
              <w:t>E-mail</w:t>
            </w:r>
          </w:p>
        </w:tc>
        <w:tc>
          <w:tcPr>
            <w:tcW w:w="6693" w:type="dxa"/>
            <w:gridSpan w:val="3"/>
            <w:shd w:val="clear" w:color="auto" w:fill="FFFFFF"/>
          </w:tcPr>
          <w:p w:rsidR="0081766A" w:rsidRPr="008761EC" w:rsidRDefault="0081766A" w:rsidP="00AA12F0">
            <w:pPr>
              <w:shd w:val="clear" w:color="auto" w:fill="FFFFFF"/>
              <w:spacing w:after="120"/>
              <w:ind w:right="-993"/>
              <w:jc w:val="left"/>
              <w:rPr>
                <w:rFonts w:asciiTheme="minorHAnsi" w:hAnsiTheme="minorHAnsi" w:cstheme="minorHAnsi"/>
                <w:b/>
                <w:color w:val="000000" w:themeColor="text1"/>
                <w:sz w:val="22"/>
                <w:szCs w:val="22"/>
                <w:lang w:val="en-GB"/>
              </w:rPr>
            </w:pPr>
          </w:p>
        </w:tc>
      </w:tr>
    </w:tbl>
    <w:p w:rsidR="001166B5" w:rsidRPr="00785027" w:rsidRDefault="001166B5" w:rsidP="00785027">
      <w:pPr>
        <w:shd w:val="clear" w:color="auto" w:fill="FFFFFF"/>
        <w:spacing w:after="120"/>
        <w:ind w:right="-992"/>
        <w:jc w:val="center"/>
        <w:rPr>
          <w:rFonts w:ascii="Verdana" w:hAnsi="Verdana" w:cs="Arial"/>
          <w:b/>
          <w:color w:val="000000" w:themeColor="text1"/>
          <w:sz w:val="20"/>
          <w:lang w:val="en-GB"/>
        </w:rPr>
      </w:pPr>
    </w:p>
    <w:p w:rsidR="007967A9" w:rsidRPr="00785027" w:rsidRDefault="007967A9" w:rsidP="00AA12F0">
      <w:pPr>
        <w:shd w:val="clear" w:color="auto" w:fill="FFFFFF"/>
        <w:ind w:right="-992"/>
        <w:jc w:val="center"/>
        <w:rPr>
          <w:rFonts w:ascii="Verdana" w:hAnsi="Verdana" w:cs="Arial"/>
          <w:b/>
          <w:color w:val="000000" w:themeColor="text1"/>
          <w:sz w:val="20"/>
          <w:lang w:val="is-IS"/>
        </w:rPr>
      </w:pPr>
      <w:r w:rsidRPr="00785027">
        <w:rPr>
          <w:rFonts w:ascii="Verdana" w:hAnsi="Verdana" w:cs="Arial"/>
          <w:b/>
          <w:color w:val="000000" w:themeColor="text1"/>
          <w:sz w:val="20"/>
          <w:lang w:val="en-GB"/>
        </w:rPr>
        <w:t>The Sending Institution</w:t>
      </w:r>
      <w:r w:rsidRPr="00785027">
        <w:rPr>
          <w:rFonts w:ascii="Verdana" w:hAnsi="Verdana" w:cs="Arial"/>
          <w:b/>
          <w:color w:val="000000" w:themeColor="text1"/>
          <w:sz w:val="20"/>
          <w:lang w:val="is-IS"/>
        </w:rPr>
        <w:t>/Enterprise</w:t>
      </w:r>
      <w:r w:rsidR="009F5B61" w:rsidRPr="00785027">
        <w:rPr>
          <w:rStyle w:val="EndnoteReference"/>
          <w:rFonts w:ascii="Verdana" w:hAnsi="Verdana" w:cs="Arial"/>
          <w:b/>
          <w:color w:val="000000" w:themeColor="text1"/>
          <w:sz w:val="20"/>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64"/>
        <w:gridCol w:w="1600"/>
        <w:gridCol w:w="1667"/>
        <w:gridCol w:w="4173"/>
      </w:tblGrid>
      <w:tr w:rsidR="00785027" w:rsidRPr="008761EC" w:rsidTr="00AA12F0">
        <w:trPr>
          <w:trHeight w:val="314"/>
        </w:trPr>
        <w:tc>
          <w:tcPr>
            <w:tcW w:w="1728" w:type="dxa"/>
            <w:shd w:val="clear" w:color="auto" w:fill="FFFFFF"/>
          </w:tcPr>
          <w:p w:rsidR="00116FBB" w:rsidRPr="008761EC" w:rsidRDefault="00116FBB" w:rsidP="008761EC">
            <w:pPr>
              <w:shd w:val="clear" w:color="auto" w:fill="FFFFFF"/>
              <w:spacing w:after="0"/>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Name</w:t>
            </w:r>
          </w:p>
        </w:tc>
        <w:tc>
          <w:tcPr>
            <w:tcW w:w="7276" w:type="dxa"/>
            <w:gridSpan w:val="3"/>
            <w:shd w:val="clear" w:color="auto" w:fill="FFFFFF"/>
          </w:tcPr>
          <w:p w:rsidR="00116FBB" w:rsidRPr="008761EC" w:rsidRDefault="00785027" w:rsidP="008761EC">
            <w:pPr>
              <w:shd w:val="clear" w:color="auto" w:fill="FFFFFF"/>
              <w:ind w:right="-993"/>
              <w:rPr>
                <w:rFonts w:asciiTheme="minorHAnsi" w:hAnsiTheme="minorHAnsi" w:cstheme="minorHAnsi"/>
                <w:b/>
                <w:color w:val="000000" w:themeColor="text1"/>
                <w:sz w:val="22"/>
                <w:szCs w:val="22"/>
                <w:lang w:val="en-GB"/>
              </w:rPr>
            </w:pPr>
            <w:r w:rsidRPr="008761EC">
              <w:rPr>
                <w:rFonts w:asciiTheme="minorHAnsi" w:hAnsiTheme="minorHAnsi" w:cstheme="minorHAnsi"/>
                <w:b/>
                <w:color w:val="000000" w:themeColor="text1"/>
                <w:sz w:val="22"/>
                <w:szCs w:val="22"/>
                <w:lang w:val="en-GB"/>
              </w:rPr>
              <w:t>UNIVERSITY “MEDITERRANEAN” PODGORICA</w:t>
            </w:r>
          </w:p>
        </w:tc>
      </w:tr>
      <w:tr w:rsidR="00785027" w:rsidRPr="008761EC" w:rsidTr="00AA12F0">
        <w:trPr>
          <w:trHeight w:val="314"/>
        </w:trPr>
        <w:tc>
          <w:tcPr>
            <w:tcW w:w="1728" w:type="dxa"/>
            <w:shd w:val="clear" w:color="auto" w:fill="FFFFFF"/>
          </w:tcPr>
          <w:p w:rsidR="007967A9" w:rsidRPr="008761EC" w:rsidRDefault="007967A9" w:rsidP="008761EC">
            <w:pPr>
              <w:shd w:val="clear" w:color="auto" w:fill="FFFFFF"/>
              <w:spacing w:after="0"/>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Erasmus code</w:t>
            </w:r>
            <w:r w:rsidR="00A568F8" w:rsidRPr="008761EC">
              <w:rPr>
                <w:rStyle w:val="EndnoteReference"/>
                <w:rFonts w:asciiTheme="minorHAnsi" w:hAnsiTheme="minorHAnsi" w:cstheme="minorHAnsi"/>
                <w:color w:val="000000" w:themeColor="text1"/>
                <w:sz w:val="22"/>
                <w:szCs w:val="22"/>
                <w:lang w:val="en-GB"/>
              </w:rPr>
              <w:endnoteReference w:id="5"/>
            </w:r>
          </w:p>
          <w:p w:rsidR="007967A9" w:rsidRPr="008761EC" w:rsidRDefault="007967A9" w:rsidP="008761EC">
            <w:pPr>
              <w:shd w:val="clear" w:color="auto" w:fill="FFFFFF"/>
              <w:spacing w:after="0"/>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(if applicable)</w:t>
            </w:r>
          </w:p>
          <w:p w:rsidR="007967A9" w:rsidRPr="008761EC" w:rsidRDefault="007967A9" w:rsidP="008761EC">
            <w:pPr>
              <w:shd w:val="clear" w:color="auto" w:fill="FFFFFF"/>
              <w:spacing w:after="0"/>
              <w:ind w:right="-993"/>
              <w:rPr>
                <w:rFonts w:asciiTheme="minorHAnsi" w:hAnsiTheme="minorHAnsi" w:cstheme="minorHAnsi"/>
                <w:color w:val="000000" w:themeColor="text1"/>
                <w:sz w:val="22"/>
                <w:szCs w:val="22"/>
                <w:lang w:val="en-GB"/>
              </w:rPr>
            </w:pPr>
          </w:p>
        </w:tc>
        <w:tc>
          <w:tcPr>
            <w:tcW w:w="1630" w:type="dxa"/>
            <w:shd w:val="clear" w:color="auto" w:fill="FFFFFF"/>
          </w:tcPr>
          <w:p w:rsidR="007967A9" w:rsidRPr="008761EC" w:rsidRDefault="00196335" w:rsidP="008761EC">
            <w:pPr>
              <w:shd w:val="clear" w:color="auto" w:fill="FFFFFF"/>
              <w:ind w:right="134"/>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E10180678</w:t>
            </w:r>
          </w:p>
        </w:tc>
        <w:tc>
          <w:tcPr>
            <w:tcW w:w="1831" w:type="dxa"/>
            <w:shd w:val="clear" w:color="auto" w:fill="FFFFFF"/>
          </w:tcPr>
          <w:p w:rsidR="00AA12F0" w:rsidRPr="008761EC" w:rsidRDefault="0081766A"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Faculty/</w:t>
            </w:r>
          </w:p>
          <w:p w:rsidR="007967A9" w:rsidRPr="008761EC" w:rsidRDefault="007967A9"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Department</w:t>
            </w:r>
          </w:p>
        </w:tc>
        <w:tc>
          <w:tcPr>
            <w:tcW w:w="3815" w:type="dxa"/>
            <w:shd w:val="clear" w:color="auto" w:fill="FFFFFF"/>
          </w:tcPr>
          <w:p w:rsidR="00785027" w:rsidRPr="008761EC" w:rsidRDefault="00785027" w:rsidP="008761EC">
            <w:pPr>
              <w:shd w:val="clear" w:color="auto" w:fill="FFFFFF"/>
              <w:ind w:right="54"/>
              <w:rPr>
                <w:rFonts w:asciiTheme="minorHAnsi" w:hAnsiTheme="minorHAnsi" w:cstheme="minorHAnsi"/>
                <w:color w:val="000000" w:themeColor="text1"/>
                <w:sz w:val="22"/>
                <w:szCs w:val="22"/>
                <w:lang w:val="en-GB"/>
              </w:rPr>
            </w:pPr>
          </w:p>
        </w:tc>
      </w:tr>
      <w:tr w:rsidR="00785027" w:rsidRPr="008761EC" w:rsidTr="00AA12F0">
        <w:trPr>
          <w:trHeight w:val="472"/>
        </w:trPr>
        <w:tc>
          <w:tcPr>
            <w:tcW w:w="1728" w:type="dxa"/>
            <w:shd w:val="clear" w:color="auto" w:fill="FFFFFF"/>
          </w:tcPr>
          <w:p w:rsidR="007967A9" w:rsidRPr="008761EC" w:rsidRDefault="007967A9"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Address</w:t>
            </w:r>
          </w:p>
        </w:tc>
        <w:tc>
          <w:tcPr>
            <w:tcW w:w="1630" w:type="dxa"/>
            <w:shd w:val="clear" w:color="auto" w:fill="FFFFFF"/>
          </w:tcPr>
          <w:p w:rsidR="007967A9" w:rsidRPr="008761EC" w:rsidRDefault="00785027" w:rsidP="008761EC">
            <w:pPr>
              <w:shd w:val="clear" w:color="auto" w:fill="FFFFFF"/>
              <w:ind w:right="134"/>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JOSIPA BROZA BB</w:t>
            </w:r>
          </w:p>
        </w:tc>
        <w:tc>
          <w:tcPr>
            <w:tcW w:w="1831" w:type="dxa"/>
            <w:shd w:val="clear" w:color="auto" w:fill="FFFFFF"/>
          </w:tcPr>
          <w:p w:rsidR="007967A9" w:rsidRPr="008761EC" w:rsidRDefault="007967A9" w:rsidP="008761EC">
            <w:pPr>
              <w:shd w:val="clear" w:color="auto" w:fill="FFFFFF"/>
              <w:spacing w:after="0"/>
              <w:ind w:right="-992"/>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Country/</w:t>
            </w:r>
            <w:r w:rsidRPr="008761EC">
              <w:rPr>
                <w:rFonts w:asciiTheme="minorHAnsi" w:hAnsiTheme="minorHAnsi" w:cstheme="minorHAnsi"/>
                <w:color w:val="000000" w:themeColor="text1"/>
                <w:sz w:val="22"/>
                <w:szCs w:val="22"/>
                <w:lang w:val="en-GB"/>
              </w:rPr>
              <w:br/>
              <w:t>Country code</w:t>
            </w:r>
            <w:r w:rsidRPr="008761EC">
              <w:rPr>
                <w:rStyle w:val="EndnoteReference"/>
                <w:rFonts w:asciiTheme="minorHAnsi" w:hAnsiTheme="minorHAnsi" w:cstheme="minorHAnsi"/>
                <w:color w:val="000000" w:themeColor="text1"/>
                <w:sz w:val="22"/>
                <w:szCs w:val="22"/>
                <w:lang w:val="en-GB"/>
              </w:rPr>
              <w:endnoteReference w:id="6"/>
            </w:r>
          </w:p>
        </w:tc>
        <w:tc>
          <w:tcPr>
            <w:tcW w:w="3815" w:type="dxa"/>
            <w:shd w:val="clear" w:color="auto" w:fill="FFFFFF"/>
          </w:tcPr>
          <w:p w:rsidR="007967A9" w:rsidRPr="008761EC" w:rsidRDefault="00785027" w:rsidP="008761EC">
            <w:pPr>
              <w:shd w:val="clear" w:color="auto" w:fill="FFFFFF"/>
              <w:ind w:right="54"/>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MONTENEGRO</w:t>
            </w:r>
          </w:p>
        </w:tc>
      </w:tr>
      <w:tr w:rsidR="00785027" w:rsidRPr="008761EC" w:rsidTr="00AA12F0">
        <w:trPr>
          <w:trHeight w:val="811"/>
        </w:trPr>
        <w:tc>
          <w:tcPr>
            <w:tcW w:w="1728" w:type="dxa"/>
            <w:shd w:val="clear" w:color="auto" w:fill="FFFFFF"/>
          </w:tcPr>
          <w:p w:rsidR="007967A9" w:rsidRPr="008761EC" w:rsidRDefault="007967A9"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Contact person </w:t>
            </w:r>
            <w:r w:rsidRPr="008761EC">
              <w:rPr>
                <w:rFonts w:asciiTheme="minorHAnsi" w:hAnsiTheme="minorHAnsi" w:cstheme="minorHAnsi"/>
                <w:color w:val="000000" w:themeColor="text1"/>
                <w:sz w:val="22"/>
                <w:szCs w:val="22"/>
                <w:lang w:val="en-GB"/>
              </w:rPr>
              <w:br/>
              <w:t>name and position</w:t>
            </w:r>
          </w:p>
        </w:tc>
        <w:tc>
          <w:tcPr>
            <w:tcW w:w="1630" w:type="dxa"/>
            <w:shd w:val="clear" w:color="auto" w:fill="FFFFFF"/>
          </w:tcPr>
          <w:p w:rsidR="007967A9" w:rsidRPr="008761EC" w:rsidRDefault="00196335" w:rsidP="008761EC">
            <w:pPr>
              <w:shd w:val="clear" w:color="auto" w:fill="FFFFFF"/>
              <w:ind w:right="134"/>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VICE-RECTOR PROF.</w:t>
            </w:r>
            <w:r w:rsidR="00785027" w:rsidRPr="008761EC">
              <w:rPr>
                <w:rFonts w:asciiTheme="minorHAnsi" w:hAnsiTheme="minorHAnsi" w:cstheme="minorHAnsi"/>
                <w:color w:val="000000" w:themeColor="text1"/>
                <w:sz w:val="22"/>
                <w:szCs w:val="22"/>
                <w:lang w:val="en-GB"/>
              </w:rPr>
              <w:t xml:space="preserve">DR </w:t>
            </w:r>
            <w:r w:rsidR="00456F9C" w:rsidRPr="008761EC">
              <w:rPr>
                <w:rFonts w:asciiTheme="minorHAnsi" w:hAnsiTheme="minorHAnsi" w:cstheme="minorHAnsi"/>
                <w:color w:val="000000" w:themeColor="text1"/>
                <w:sz w:val="22"/>
                <w:szCs w:val="22"/>
                <w:lang w:val="en-GB"/>
              </w:rPr>
              <w:t>MARIJA JANKOVIC</w:t>
            </w:r>
          </w:p>
        </w:tc>
        <w:tc>
          <w:tcPr>
            <w:tcW w:w="1831" w:type="dxa"/>
            <w:shd w:val="clear" w:color="auto" w:fill="FFFFFF"/>
          </w:tcPr>
          <w:p w:rsidR="007967A9" w:rsidRPr="008761EC" w:rsidRDefault="007967A9" w:rsidP="008761EC">
            <w:pPr>
              <w:shd w:val="clear" w:color="auto" w:fill="FFFFFF"/>
              <w:spacing w:after="0"/>
              <w:ind w:right="-992"/>
              <w:rPr>
                <w:rFonts w:asciiTheme="minorHAnsi" w:hAnsiTheme="minorHAnsi" w:cstheme="minorHAnsi"/>
                <w:color w:val="000000" w:themeColor="text1"/>
                <w:sz w:val="22"/>
                <w:szCs w:val="22"/>
                <w:lang w:val="fr-BE"/>
              </w:rPr>
            </w:pPr>
            <w:r w:rsidRPr="008761EC">
              <w:rPr>
                <w:rFonts w:asciiTheme="minorHAnsi" w:hAnsiTheme="minorHAnsi" w:cstheme="minorHAnsi"/>
                <w:color w:val="000000" w:themeColor="text1"/>
                <w:sz w:val="22"/>
                <w:szCs w:val="22"/>
                <w:lang w:val="fr-BE"/>
              </w:rPr>
              <w:t xml:space="preserve">Contact </w:t>
            </w:r>
            <w:proofErr w:type="spellStart"/>
            <w:r w:rsidRPr="008761EC">
              <w:rPr>
                <w:rFonts w:asciiTheme="minorHAnsi" w:hAnsiTheme="minorHAnsi" w:cstheme="minorHAnsi"/>
                <w:color w:val="000000" w:themeColor="text1"/>
                <w:sz w:val="22"/>
                <w:szCs w:val="22"/>
                <w:lang w:val="fr-BE"/>
              </w:rPr>
              <w:t>person</w:t>
            </w:r>
            <w:proofErr w:type="spellEnd"/>
          </w:p>
          <w:p w:rsidR="007967A9" w:rsidRPr="008761EC" w:rsidRDefault="007967A9" w:rsidP="008761EC">
            <w:pPr>
              <w:shd w:val="clear" w:color="auto" w:fill="FFFFFF"/>
              <w:spacing w:after="0"/>
              <w:ind w:right="-992"/>
              <w:rPr>
                <w:rFonts w:asciiTheme="minorHAnsi" w:hAnsiTheme="minorHAnsi" w:cstheme="minorHAnsi"/>
                <w:color w:val="000000" w:themeColor="text1"/>
                <w:sz w:val="22"/>
                <w:szCs w:val="22"/>
                <w:lang w:val="fr-BE"/>
              </w:rPr>
            </w:pPr>
            <w:r w:rsidRPr="008761EC">
              <w:rPr>
                <w:rFonts w:asciiTheme="minorHAnsi" w:hAnsiTheme="minorHAnsi" w:cstheme="minorHAnsi"/>
                <w:color w:val="000000" w:themeColor="text1"/>
                <w:sz w:val="22"/>
                <w:szCs w:val="22"/>
                <w:lang w:val="fr-BE"/>
              </w:rPr>
              <w:t>e-mail / phone</w:t>
            </w:r>
          </w:p>
        </w:tc>
        <w:tc>
          <w:tcPr>
            <w:tcW w:w="3815" w:type="dxa"/>
            <w:shd w:val="clear" w:color="auto" w:fill="FFFFFF"/>
          </w:tcPr>
          <w:p w:rsidR="007967A9" w:rsidRPr="008761EC" w:rsidRDefault="00FE4CEF" w:rsidP="008761EC">
            <w:pPr>
              <w:shd w:val="clear" w:color="auto" w:fill="FFFFFF"/>
              <w:ind w:right="54"/>
              <w:rPr>
                <w:rFonts w:asciiTheme="minorHAnsi" w:hAnsiTheme="minorHAnsi" w:cstheme="minorHAnsi"/>
                <w:color w:val="000000" w:themeColor="text1"/>
                <w:sz w:val="22"/>
                <w:szCs w:val="22"/>
                <w:lang w:val="en-GB"/>
              </w:rPr>
            </w:pPr>
            <w:hyperlink r:id="rId15" w:history="1">
              <w:r w:rsidR="00456F9C" w:rsidRPr="008761EC">
                <w:rPr>
                  <w:rStyle w:val="Hyperlink"/>
                  <w:rFonts w:asciiTheme="minorHAnsi" w:hAnsiTheme="minorHAnsi" w:cstheme="minorHAnsi"/>
                  <w:sz w:val="22"/>
                  <w:szCs w:val="22"/>
                  <w:lang w:val="fr-BE"/>
                </w:rPr>
                <w:t>medjunarodna.saradnja@unimediteran.net</w:t>
              </w:r>
            </w:hyperlink>
            <w:r w:rsidR="00456F9C" w:rsidRPr="008761EC">
              <w:rPr>
                <w:rFonts w:asciiTheme="minorHAnsi" w:hAnsiTheme="minorHAnsi" w:cstheme="minorHAnsi"/>
                <w:sz w:val="22"/>
                <w:szCs w:val="22"/>
                <w:lang w:val="fr-BE"/>
              </w:rPr>
              <w:t xml:space="preserve"> </w:t>
            </w:r>
          </w:p>
        </w:tc>
      </w:tr>
      <w:tr w:rsidR="00785027" w:rsidRPr="008761EC" w:rsidTr="00AA12F0">
        <w:trPr>
          <w:trHeight w:val="811"/>
        </w:trPr>
        <w:tc>
          <w:tcPr>
            <w:tcW w:w="1728" w:type="dxa"/>
            <w:shd w:val="clear" w:color="auto" w:fill="FFFFFF"/>
          </w:tcPr>
          <w:p w:rsidR="00F8532D" w:rsidRPr="008761EC" w:rsidRDefault="00F8532D" w:rsidP="008761EC">
            <w:pPr>
              <w:shd w:val="clear" w:color="auto" w:fill="FFFFFF"/>
              <w:spacing w:after="0"/>
              <w:ind w:right="-993"/>
              <w:rPr>
                <w:rFonts w:asciiTheme="minorHAnsi" w:hAnsiTheme="minorHAnsi" w:cstheme="minorHAnsi"/>
                <w:color w:val="000000" w:themeColor="text1"/>
                <w:sz w:val="22"/>
                <w:szCs w:val="22"/>
                <w:lang w:val="fr-BE"/>
              </w:rPr>
            </w:pPr>
          </w:p>
        </w:tc>
        <w:tc>
          <w:tcPr>
            <w:tcW w:w="1630" w:type="dxa"/>
            <w:shd w:val="clear" w:color="auto" w:fill="FFFFFF"/>
          </w:tcPr>
          <w:p w:rsidR="00F8532D" w:rsidRPr="008761EC" w:rsidRDefault="00F8532D" w:rsidP="008761EC">
            <w:pPr>
              <w:shd w:val="clear" w:color="auto" w:fill="FFFFFF"/>
              <w:spacing w:after="0"/>
              <w:ind w:right="134"/>
              <w:rPr>
                <w:rFonts w:asciiTheme="minorHAnsi" w:hAnsiTheme="minorHAnsi" w:cstheme="minorHAnsi"/>
                <w:color w:val="000000" w:themeColor="text1"/>
                <w:sz w:val="22"/>
                <w:szCs w:val="22"/>
                <w:lang w:val="fr-BE"/>
              </w:rPr>
            </w:pPr>
          </w:p>
        </w:tc>
        <w:tc>
          <w:tcPr>
            <w:tcW w:w="1831" w:type="dxa"/>
            <w:shd w:val="clear" w:color="auto" w:fill="FFFFFF"/>
          </w:tcPr>
          <w:p w:rsidR="00C422F5" w:rsidRPr="008761EC" w:rsidRDefault="00C422F5" w:rsidP="008761EC">
            <w:pPr>
              <w:spacing w:after="0"/>
              <w:ind w:right="-992"/>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Size of enterprise</w:t>
            </w:r>
          </w:p>
          <w:p w:rsidR="00F8532D" w:rsidRPr="008761EC" w:rsidRDefault="00C422F5" w:rsidP="008761EC">
            <w:pPr>
              <w:shd w:val="clear" w:color="auto" w:fill="FFFFFF"/>
              <w:spacing w:after="0"/>
              <w:ind w:right="-992"/>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(if applicable)</w:t>
            </w:r>
          </w:p>
        </w:tc>
        <w:tc>
          <w:tcPr>
            <w:tcW w:w="3815" w:type="dxa"/>
            <w:shd w:val="clear" w:color="auto" w:fill="FFFFFF"/>
          </w:tcPr>
          <w:p w:rsidR="006F285A" w:rsidRPr="008761EC" w:rsidRDefault="00FE4CEF" w:rsidP="008761EC">
            <w:pPr>
              <w:spacing w:after="120"/>
              <w:ind w:right="-992"/>
              <w:rPr>
                <w:rFonts w:asciiTheme="minorHAnsi" w:hAnsiTheme="minorHAnsi" w:cstheme="minorHAnsi"/>
                <w:b/>
                <w:color w:val="000000" w:themeColor="text1"/>
                <w:sz w:val="22"/>
                <w:szCs w:val="22"/>
                <w:lang w:val="en-GB"/>
              </w:rPr>
            </w:pPr>
            <w:sdt>
              <w:sdtPr>
                <w:rPr>
                  <w:rFonts w:asciiTheme="minorHAnsi" w:hAnsiTheme="minorHAnsi" w:cstheme="minorHAnsi"/>
                  <w:b/>
                  <w:color w:val="000000" w:themeColor="text1"/>
                  <w:sz w:val="22"/>
                  <w:szCs w:val="22"/>
                  <w:bdr w:val="single" w:sz="4" w:space="0" w:color="auto"/>
                  <w:lang w:val="en-GB"/>
                </w:rPr>
                <w:id w:val="-2011907041"/>
              </w:sdtPr>
              <w:sdtEndPr/>
              <w:sdtContent>
                <w:r w:rsidR="00A941C9" w:rsidRPr="008761EC">
                  <w:rPr>
                    <w:rFonts w:ascii="MS Gothic" w:eastAsia="MS Gothic" w:hAnsi="MS Gothic" w:cs="MS Gothic" w:hint="eastAsia"/>
                    <w:b/>
                    <w:color w:val="000000" w:themeColor="text1"/>
                    <w:sz w:val="22"/>
                    <w:szCs w:val="22"/>
                    <w:bdr w:val="single" w:sz="4" w:space="0" w:color="auto"/>
                    <w:lang w:val="en-GB"/>
                  </w:rPr>
                  <w:t>☐</w:t>
                </w:r>
              </w:sdtContent>
            </w:sdt>
            <w:r w:rsidR="006F285A" w:rsidRPr="008761EC">
              <w:rPr>
                <w:rFonts w:asciiTheme="minorHAnsi" w:hAnsiTheme="minorHAnsi" w:cstheme="minorHAnsi"/>
                <w:b/>
                <w:color w:val="000000" w:themeColor="text1"/>
                <w:sz w:val="22"/>
                <w:szCs w:val="22"/>
                <w:bdr w:val="single" w:sz="4" w:space="0" w:color="auto"/>
                <w:lang w:val="en-GB"/>
              </w:rPr>
              <w:t>&lt;250 employees</w:t>
            </w:r>
          </w:p>
          <w:p w:rsidR="00F8532D" w:rsidRPr="008761EC" w:rsidRDefault="00FE4CEF" w:rsidP="008761EC">
            <w:pPr>
              <w:shd w:val="clear" w:color="auto" w:fill="FFFFFF"/>
              <w:spacing w:after="0"/>
              <w:ind w:right="-993"/>
              <w:rPr>
                <w:rFonts w:asciiTheme="minorHAnsi" w:hAnsiTheme="minorHAnsi" w:cstheme="minorHAnsi"/>
                <w:b/>
                <w:color w:val="000000" w:themeColor="text1"/>
                <w:sz w:val="22"/>
                <w:szCs w:val="22"/>
                <w:lang w:val="en-GB"/>
              </w:rPr>
            </w:pPr>
            <w:sdt>
              <w:sdtPr>
                <w:rPr>
                  <w:rFonts w:asciiTheme="minorHAnsi" w:hAnsiTheme="minorHAnsi" w:cstheme="minorHAnsi"/>
                  <w:color w:val="000000" w:themeColor="text1"/>
                  <w:sz w:val="22"/>
                  <w:szCs w:val="22"/>
                  <w:lang w:val="en-GB"/>
                </w:rPr>
                <w:id w:val="-1483542654"/>
              </w:sdtPr>
              <w:sdtEndPr/>
              <w:sdtContent>
                <w:r w:rsidR="006F285A" w:rsidRPr="008761EC">
                  <w:rPr>
                    <w:rFonts w:ascii="MS Gothic" w:eastAsia="MS Gothic" w:hAnsi="MS Gothic" w:cs="MS Gothic" w:hint="eastAsia"/>
                    <w:color w:val="000000" w:themeColor="text1"/>
                    <w:sz w:val="22"/>
                    <w:szCs w:val="22"/>
                    <w:lang w:val="en-GB"/>
                  </w:rPr>
                  <w:t>☐</w:t>
                </w:r>
              </w:sdtContent>
            </w:sdt>
            <w:r w:rsidR="006F285A" w:rsidRPr="008761EC">
              <w:rPr>
                <w:rFonts w:asciiTheme="minorHAnsi" w:hAnsiTheme="minorHAnsi" w:cstheme="minorHAnsi"/>
                <w:color w:val="000000" w:themeColor="text1"/>
                <w:sz w:val="22"/>
                <w:szCs w:val="22"/>
                <w:lang w:val="en-GB"/>
              </w:rPr>
              <w:t>&gt;250 employees</w:t>
            </w:r>
          </w:p>
        </w:tc>
      </w:tr>
    </w:tbl>
    <w:p w:rsidR="007967A9" w:rsidRPr="008761EC" w:rsidRDefault="007967A9" w:rsidP="008761EC">
      <w:pPr>
        <w:shd w:val="clear" w:color="auto" w:fill="FFFFFF"/>
        <w:spacing w:after="120"/>
        <w:ind w:right="-992"/>
        <w:rPr>
          <w:rFonts w:asciiTheme="minorHAnsi" w:hAnsiTheme="minorHAnsi" w:cstheme="minorHAnsi"/>
          <w:b/>
          <w:color w:val="000000" w:themeColor="text1"/>
          <w:sz w:val="22"/>
          <w:szCs w:val="22"/>
          <w:lang w:val="en-GB"/>
        </w:rPr>
      </w:pPr>
    </w:p>
    <w:p w:rsidR="00D2071E" w:rsidRPr="00A941C9" w:rsidRDefault="00AA12F0" w:rsidP="007967A9">
      <w:pPr>
        <w:pStyle w:val="Heading4"/>
        <w:keepNext w:val="0"/>
        <w:numPr>
          <w:ilvl w:val="0"/>
          <w:numId w:val="0"/>
        </w:numPr>
        <w:jc w:val="left"/>
        <w:rPr>
          <w:rFonts w:ascii="Verdana" w:hAnsi="Verdana" w:cs="Arial"/>
          <w:sz w:val="20"/>
          <w:lang w:val="fr-BE"/>
        </w:rPr>
      </w:pPr>
      <w:r>
        <w:rPr>
          <w:rFonts w:ascii="Verdana" w:hAnsi="Verdana" w:cs="Arial"/>
          <w:sz w:val="20"/>
          <w:lang w:val="fr-BE"/>
        </w:rPr>
        <w:t xml:space="preserve"> </w:t>
      </w:r>
    </w:p>
    <w:p w:rsidR="005D5129" w:rsidRDefault="00AA12F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7967A9">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xml:space="preserve">: </w:t>
      </w:r>
      <w:r w:rsidR="00AA12F0">
        <w:rPr>
          <w:rFonts w:ascii="Verdana" w:hAnsi="Verdana" w:cs="Calibri"/>
          <w:b/>
          <w:lang w:val="en-GB"/>
        </w:rPr>
        <w:t xml:space="preserve"> ____________________________________</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sidRPr="00AA12F0">
            <w:rPr>
              <w:rFonts w:ascii="MS Gothic" w:eastAsia="MS Gothic" w:hAnsi="MS Gothic" w:cs="Calibri" w:hint="eastAsia"/>
              <w:lang w:val="en-GB"/>
            </w:rPr>
            <w:t>☐</w:t>
          </w:r>
        </w:sdtContent>
      </w:sdt>
      <w:r w:rsidRPr="00AA12F0">
        <w:rPr>
          <w:rFonts w:ascii="Verdana" w:hAnsi="Verdana" w:cs="Calibri"/>
          <w:lang w:val="en-GB"/>
        </w:rPr>
        <w:t xml:space="preserve">; Master </w:t>
      </w:r>
      <w:r w:rsidRPr="00AA12F0">
        <w:rPr>
          <w:rFonts w:ascii="Verdana" w:hAnsi="Verdana"/>
          <w:lang w:val="en-GB"/>
        </w:rPr>
        <w:t>or equiva</w:t>
      </w:r>
      <w:r w:rsidR="00713E3E" w:rsidRPr="00AA12F0">
        <w:rPr>
          <w:rFonts w:ascii="Verdana" w:hAnsi="Verdana"/>
          <w:lang w:val="en-GB"/>
        </w:rPr>
        <w:t>lent second cycle (EQF level 7)</w:t>
      </w:r>
      <w:r w:rsidRPr="00AA12F0">
        <w:rPr>
          <w:rFonts w:ascii="Verdana" w:hAnsi="Verdana" w:cs="Calibri"/>
          <w:lang w:val="en-GB"/>
        </w:rPr>
        <w:t xml:space="preserve"> </w:t>
      </w:r>
      <w:sdt>
        <w:sdtPr>
          <w:rPr>
            <w:rFonts w:ascii="Verdana" w:hAnsi="Verdana" w:cs="Calibri"/>
            <w:lang w:val="en-GB"/>
          </w:rPr>
          <w:id w:val="1937254667"/>
        </w:sdtPr>
        <w:sdtEndPr/>
        <w:sdtContent>
          <w:r w:rsidR="004C13A6" w:rsidRPr="00AA12F0">
            <w:rPr>
              <w:rFonts w:ascii="MS Gothic" w:eastAsia="MS Gothic" w:hAnsi="MS Gothic" w:cs="Calibri" w:hint="eastAsia"/>
              <w:lang w:val="en-GB"/>
            </w:rPr>
            <w:t>☐</w:t>
          </w:r>
        </w:sdtContent>
      </w:sdt>
      <w:r w:rsidRPr="00AA12F0">
        <w:rPr>
          <w:rFonts w:ascii="Verdana" w:hAnsi="Verdana" w:cs="Calibri"/>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lastRenderedPageBreak/>
        <w:t xml:space="preserve">Number of students at the receiving institution benefiting from the teaching programme: </w:t>
      </w:r>
      <w:r w:rsidR="00AA12F0">
        <w:rPr>
          <w:rFonts w:ascii="Verdana" w:hAnsi="Verdana" w:cs="Calibri"/>
          <w:lang w:val="en-GB"/>
        </w:rPr>
        <w:t xml:space="preserve"> ______________________</w:t>
      </w:r>
    </w:p>
    <w:p w:rsidR="00377526" w:rsidRPr="00785027" w:rsidRDefault="00377526" w:rsidP="005A1D32">
      <w:pPr>
        <w:pStyle w:val="CommentText"/>
        <w:tabs>
          <w:tab w:val="left" w:pos="2552"/>
          <w:tab w:val="left" w:pos="3686"/>
          <w:tab w:val="left" w:pos="5954"/>
        </w:tabs>
        <w:rPr>
          <w:rFonts w:ascii="Verdana" w:hAnsi="Verdana" w:cs="Calibri"/>
          <w:b/>
          <w:lang w:val="en-GB"/>
        </w:rPr>
      </w:pPr>
      <w:r w:rsidRPr="00490F95">
        <w:rPr>
          <w:rFonts w:ascii="Verdana" w:hAnsi="Verdana" w:cs="Calibri"/>
          <w:lang w:val="en-GB"/>
        </w:rPr>
        <w:t xml:space="preserve">Number of teaching </w:t>
      </w:r>
      <w:proofErr w:type="gramStart"/>
      <w:r w:rsidRPr="00490F95">
        <w:rPr>
          <w:rFonts w:ascii="Verdana" w:hAnsi="Verdana" w:cs="Calibri"/>
          <w:lang w:val="en-GB"/>
        </w:rPr>
        <w:t>hours</w:t>
      </w:r>
      <w:proofErr w:type="gramEnd"/>
      <w:r w:rsidR="007A4576">
        <w:rPr>
          <w:rStyle w:val="EndnoteReference"/>
          <w:rFonts w:ascii="Verdana" w:hAnsi="Verdana" w:cs="Calibri"/>
          <w:lang w:val="en-GB"/>
        </w:rPr>
        <w:endnoteReference w:id="8"/>
      </w:r>
      <w:r w:rsidR="00785027">
        <w:rPr>
          <w:rFonts w:ascii="Verdana" w:hAnsi="Verdana" w:cs="Calibri"/>
          <w:lang w:val="en-GB"/>
        </w:rPr>
        <w:t xml:space="preserve"> </w:t>
      </w:r>
      <w:r w:rsidR="00AA12F0">
        <w:rPr>
          <w:rFonts w:ascii="Verdana" w:hAnsi="Verdana" w:cs="Calibri"/>
          <w:b/>
          <w:lang w:val="en-GB"/>
        </w:rPr>
        <w:t>______________________</w:t>
      </w:r>
    </w:p>
    <w:p w:rsidR="00466BFF" w:rsidRPr="00785027" w:rsidRDefault="00466BFF" w:rsidP="005A1D32">
      <w:pPr>
        <w:pStyle w:val="CommentText"/>
        <w:tabs>
          <w:tab w:val="left" w:pos="2552"/>
          <w:tab w:val="left" w:pos="3686"/>
          <w:tab w:val="left" w:pos="5954"/>
        </w:tabs>
        <w:rPr>
          <w:rFonts w:ascii="Verdana" w:hAnsi="Verdana" w:cs="Calibri"/>
          <w:b/>
          <w:lang w:val="en-GB"/>
        </w:rPr>
      </w:pPr>
      <w:r>
        <w:rPr>
          <w:rFonts w:ascii="Verdana" w:hAnsi="Verdana" w:cs="Calibri"/>
          <w:lang w:val="en-GB"/>
        </w:rPr>
        <w:t xml:space="preserve">Language of instruction: </w:t>
      </w:r>
      <w:r w:rsidR="00AA12F0">
        <w:rPr>
          <w:rFonts w:ascii="Verdana" w:hAnsi="Verdana" w:cs="Calibri"/>
          <w:b/>
          <w:lang w:val="en-GB"/>
        </w:rPr>
        <w:t>________________________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DF21E0">
            <w:pPr>
              <w:spacing w:after="120"/>
              <w:ind w:left="-6" w:right="141"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785027" w:rsidRDefault="00AA12F0" w:rsidP="00DF21E0">
            <w:pPr>
              <w:spacing w:after="120"/>
              <w:ind w:left="-6" w:right="141" w:firstLine="6"/>
              <w:rPr>
                <w:rFonts w:ascii="Verdana" w:hAnsi="Verdana" w:cs="Calibri"/>
                <w:sz w:val="20"/>
                <w:lang w:val="en-GB"/>
              </w:rPr>
            </w:pPr>
            <w:r>
              <w:rPr>
                <w:rFonts w:ascii="Verdana" w:hAnsi="Verdana" w:cs="Calibri"/>
                <w:sz w:val="20"/>
                <w:lang w:val="en-GB"/>
              </w:rPr>
              <w:t xml:space="preserve"> </w:t>
            </w: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DF21E0">
            <w:pPr>
              <w:spacing w:after="120"/>
              <w:ind w:right="141"/>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AA12F0" w:rsidP="00785027">
            <w:pPr>
              <w:spacing w:after="120"/>
              <w:ind w:right="141"/>
              <w:rPr>
                <w:rFonts w:ascii="Verdana" w:hAnsi="Verdana" w:cs="Calibri"/>
                <w:sz w:val="20"/>
                <w:lang w:val="en-GB"/>
              </w:rPr>
            </w:pPr>
            <w:r>
              <w:rPr>
                <w:rFonts w:ascii="Verdana" w:hAnsi="Verdana" w:cs="Calibri"/>
                <w:sz w:val="20"/>
                <w:lang w:val="en-GB"/>
              </w:rPr>
              <w:t xml:space="preserve"> </w:t>
            </w:r>
          </w:p>
          <w:p w:rsidR="00153B61" w:rsidRDefault="00153B61" w:rsidP="00DF21E0">
            <w:pPr>
              <w:spacing w:after="120"/>
              <w:ind w:right="141"/>
              <w:rPr>
                <w:rFonts w:ascii="Verdana" w:hAnsi="Verdana" w:cs="Calibri"/>
                <w:sz w:val="20"/>
                <w:lang w:val="en-GB"/>
              </w:rPr>
            </w:pPr>
          </w:p>
          <w:p w:rsidR="00153B61" w:rsidRPr="00121A1B" w:rsidRDefault="00153B61" w:rsidP="00DF21E0">
            <w:pPr>
              <w:spacing w:after="120"/>
              <w:ind w:right="141"/>
              <w:rPr>
                <w:rFonts w:ascii="Verdana" w:hAnsi="Verdana" w:cs="Calibri"/>
                <w:sz w:val="20"/>
                <w:lang w:val="en-GB"/>
              </w:rPr>
            </w:pPr>
          </w:p>
          <w:p w:rsidR="00377526" w:rsidRPr="00490F95" w:rsidRDefault="00377526" w:rsidP="00DF21E0">
            <w:pPr>
              <w:spacing w:after="120"/>
              <w:ind w:left="-6" w:right="141" w:firstLine="6"/>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456F9C" w:rsidRDefault="00456F9C" w:rsidP="00456F9C">
            <w:pPr>
              <w:spacing w:after="120"/>
              <w:ind w:left="-6" w:right="141" w:firstLine="6"/>
              <w:rPr>
                <w:rFonts w:ascii="Verdana" w:hAnsi="Verdana" w:cs="Calibri"/>
                <w:b/>
                <w:sz w:val="20"/>
                <w:lang w:val="en-GB"/>
              </w:rPr>
            </w:pPr>
            <w:r>
              <w:rPr>
                <w:rFonts w:ascii="Verdana" w:hAnsi="Verdana" w:cs="Calibri"/>
                <w:b/>
                <w:sz w:val="20"/>
                <w:lang w:val="en-GB"/>
              </w:rPr>
              <w:t xml:space="preserve">Previous experience in the ERASMUS mobility program in past five years (the list of the previous conducted </w:t>
            </w:r>
            <w:proofErr w:type="spellStart"/>
            <w:r>
              <w:rPr>
                <w:rFonts w:ascii="Verdana" w:hAnsi="Verdana" w:cs="Calibri"/>
                <w:b/>
                <w:sz w:val="20"/>
                <w:lang w:val="en-GB"/>
              </w:rPr>
              <w:t>moblities</w:t>
            </w:r>
            <w:proofErr w:type="spellEnd"/>
            <w:r>
              <w:rPr>
                <w:rFonts w:ascii="Verdana" w:hAnsi="Verdana" w:cs="Calibri"/>
                <w:b/>
                <w:sz w:val="20"/>
                <w:lang w:val="en-GB"/>
              </w:rPr>
              <w:t xml:space="preserve">, including dates and locations, if any): </w:t>
            </w:r>
          </w:p>
          <w:p w:rsidR="00153B61" w:rsidRPr="00490F95" w:rsidRDefault="00AA12F0" w:rsidP="00785027">
            <w:pPr>
              <w:spacing w:after="120"/>
              <w:ind w:left="-6" w:right="141" w:firstLine="6"/>
              <w:rPr>
                <w:rFonts w:ascii="Verdana" w:hAnsi="Verdana" w:cs="Calibri"/>
                <w:b/>
                <w:sz w:val="20"/>
                <w:lang w:val="en-GB"/>
              </w:rPr>
            </w:pPr>
            <w:r>
              <w:rPr>
                <w:rFonts w:ascii="Verdana" w:hAnsi="Verdana" w:cs="Calibri"/>
                <w:sz w:val="20"/>
                <w:lang w:val="en-GB"/>
              </w:rPr>
              <w:t xml:space="preserve"> </w:t>
            </w: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Pr="00785027" w:rsidRDefault="00AA12F0" w:rsidP="00785027">
            <w:pPr>
              <w:spacing w:after="120"/>
              <w:ind w:left="-6" w:firstLine="6"/>
              <w:rPr>
                <w:rFonts w:ascii="Verdana" w:hAnsi="Verdana" w:cs="Calibri"/>
                <w:sz w:val="20"/>
                <w:lang w:val="en-GB"/>
              </w:rPr>
            </w:pPr>
            <w:r>
              <w:rPr>
                <w:rFonts w:ascii="Verdana" w:hAnsi="Verdana" w:cs="Calibri"/>
                <w:sz w:val="20"/>
                <w:lang w:val="en-GB"/>
              </w:rPr>
              <w:t xml:space="preserve"> </w:t>
            </w: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AA12F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00FE52EC" w:rsidRDefault="00FE52EC" w:rsidP="00B223B0">
      <w:pPr>
        <w:keepNext/>
        <w:keepLines/>
        <w:tabs>
          <w:tab w:val="left" w:pos="426"/>
        </w:tabs>
        <w:rPr>
          <w:rFonts w:ascii="Verdana" w:hAnsi="Verdana" w:cs="Calibri"/>
          <w:sz w:val="16"/>
          <w:szCs w:val="16"/>
          <w:lang w:val="en-GB"/>
        </w:rPr>
      </w:pPr>
      <w:bookmarkStart w:id="0" w:name="_GoBack"/>
      <w:bookmarkEnd w:id="0"/>
    </w:p>
    <w:p w:rsidR="00AA12F0" w:rsidRPr="00B223B0" w:rsidRDefault="00AA12F0"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AA12F0" w:rsidP="007A234F">
            <w:pPr>
              <w:tabs>
                <w:tab w:val="left" w:pos="6165"/>
              </w:tabs>
              <w:spacing w:after="120"/>
              <w:rPr>
                <w:rFonts w:ascii="Verdana" w:hAnsi="Verdana" w:cs="Calibri"/>
                <w:sz w:val="20"/>
                <w:lang w:val="en-GB"/>
              </w:rPr>
            </w:pPr>
            <w:r>
              <w:rPr>
                <w:rFonts w:ascii="Verdana" w:hAnsi="Verdana" w:cs="Calibri"/>
                <w:sz w:val="20"/>
                <w:lang w:val="en-GB"/>
              </w:rPr>
              <w:t xml:space="preserve"> </w:t>
            </w:r>
          </w:p>
          <w:p w:rsidR="00377526" w:rsidRPr="00490F95" w:rsidRDefault="00377526" w:rsidP="00AA12F0">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r w:rsidR="00AA12F0">
              <w:rPr>
                <w:rFonts w:ascii="Verdana" w:hAnsi="Verdana" w:cs="Calibri"/>
                <w:sz w:val="20"/>
                <w:lang w:val="en-GB"/>
              </w:rPr>
              <w:t xml:space="preserve"> </w:t>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rsidP="00AA12F0">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EF" w:rsidRDefault="00FE4CEF">
      <w:r>
        <w:separator/>
      </w:r>
    </w:p>
  </w:endnote>
  <w:endnote w:type="continuationSeparator" w:id="0">
    <w:p w:rsidR="00FE4CEF" w:rsidRDefault="00FE4CEF">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DA2505">
        <w:pPr>
          <w:pStyle w:val="Footer"/>
          <w:jc w:val="center"/>
        </w:pPr>
        <w:r>
          <w:fldChar w:fldCharType="begin"/>
        </w:r>
        <w:r w:rsidR="0081766A">
          <w:instrText xml:space="preserve"> PAGE   \* MERGEFORMAT </w:instrText>
        </w:r>
        <w:r>
          <w:fldChar w:fldCharType="separate"/>
        </w:r>
        <w:r w:rsidR="00FE52EC">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EF" w:rsidRDefault="00FE4CEF">
      <w:r>
        <w:separator/>
      </w:r>
    </w:p>
  </w:footnote>
  <w:footnote w:type="continuationSeparator" w:id="0">
    <w:p w:rsidR="00FE4CEF" w:rsidRDefault="00FE4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784AA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03A"/>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33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9C"/>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EE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38A0"/>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4AA5"/>
    <w:rsid w:val="00785027"/>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61E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2771"/>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1D7A"/>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2F0"/>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51F"/>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768"/>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1E0"/>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4CEF"/>
    <w:rsid w:val="00FE52EC"/>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medjunarodna.saradnja@unimediteran.net"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E8D8B587-BC9C-49A3-AC77-51C1F24C9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457</Words>
  <Characters>2607</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Natasa</cp:lastModifiedBy>
  <cp:revision>4</cp:revision>
  <cp:lastPrinted>2019-08-12T06:09:00Z</cp:lastPrinted>
  <dcterms:created xsi:type="dcterms:W3CDTF">2024-02-13T08:09:00Z</dcterms:created>
  <dcterms:modified xsi:type="dcterms:W3CDTF">2024-02-13T08:17:00Z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